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B" w:rsidRDefault="00CF009B" w:rsidP="00CF009B">
      <w:pPr>
        <w:pStyle w:val="Default"/>
        <w:jc w:val="center"/>
      </w:pPr>
      <w:r>
        <w:t>Муниципальное бюджетное образовательное учреждение</w:t>
      </w:r>
    </w:p>
    <w:p w:rsidR="00CF009B" w:rsidRDefault="00CF009B" w:rsidP="00CF009B">
      <w:pPr>
        <w:pStyle w:val="Default"/>
        <w:jc w:val="center"/>
      </w:pPr>
      <w:r>
        <w:t>«Малобичинская средняя общеобразовательная школа»</w:t>
      </w:r>
    </w:p>
    <w:p w:rsidR="00CF009B" w:rsidRDefault="00CF009B" w:rsidP="00CF009B">
      <w:pPr>
        <w:jc w:val="both"/>
        <w:rPr>
          <w:rFonts w:ascii="Times New Roman" w:hAnsi="Times New Roman"/>
          <w:sz w:val="24"/>
          <w:szCs w:val="24"/>
        </w:rPr>
      </w:pPr>
    </w:p>
    <w:p w:rsidR="00CF009B" w:rsidRDefault="00CF009B" w:rsidP="00CF009B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на заседании</w:t>
      </w:r>
      <w:proofErr w:type="gramStart"/>
      <w:r>
        <w:rPr>
          <w:rFonts w:ascii="Times New Roman" w:hAnsi="Times New Roman"/>
        </w:rPr>
        <w:t xml:space="preserve">                                                                  У</w:t>
      </w:r>
      <w:proofErr w:type="gramEnd"/>
      <w:r>
        <w:rPr>
          <w:rFonts w:ascii="Times New Roman" w:hAnsi="Times New Roman"/>
        </w:rPr>
        <w:t xml:space="preserve">тверждаю:    </w:t>
      </w:r>
    </w:p>
    <w:p w:rsidR="00CF009B" w:rsidRDefault="00CF009B" w:rsidP="00CF00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методического совета                                                                        Директор МБОУ   </w:t>
      </w:r>
      <w:proofErr w:type="spellStart"/>
      <w:r>
        <w:rPr>
          <w:rFonts w:ascii="Times New Roman" w:hAnsi="Times New Roman"/>
        </w:rPr>
        <w:t>_________Бобырева</w:t>
      </w:r>
      <w:proofErr w:type="spellEnd"/>
      <w:r>
        <w:rPr>
          <w:rFonts w:ascii="Times New Roman" w:hAnsi="Times New Roman"/>
        </w:rPr>
        <w:t xml:space="preserve"> Е.П./                                                                  «Малобичинская СОШ»</w:t>
      </w:r>
    </w:p>
    <w:p w:rsidR="00CF009B" w:rsidRDefault="00CF009B" w:rsidP="00CF00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                                                                                    ___________/ Кошкина   В. М./                                                                                                                                                                                                       от   «___» __________20___г.                                                            Приказ №  ___ от ________20___ г                                                                                                                                                                              </w:t>
      </w:r>
    </w:p>
    <w:p w:rsidR="00CF009B" w:rsidRDefault="00CF009B" w:rsidP="00CF00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CF009B" w:rsidRDefault="00CF009B" w:rsidP="00CF009B">
      <w:pPr>
        <w:jc w:val="both"/>
      </w:pPr>
    </w:p>
    <w:p w:rsidR="00CF009B" w:rsidRDefault="00CF009B" w:rsidP="00CF009B">
      <w:pPr>
        <w:jc w:val="both"/>
      </w:pPr>
    </w:p>
    <w:p w:rsidR="00CF009B" w:rsidRDefault="00CF009B" w:rsidP="00CF009B">
      <w:pPr>
        <w:jc w:val="both"/>
      </w:pPr>
    </w:p>
    <w:p w:rsidR="00CF009B" w:rsidRDefault="00CF009B" w:rsidP="00CF009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CF009B" w:rsidRDefault="00CF009B" w:rsidP="00CF009B">
      <w:pPr>
        <w:pStyle w:val="Default"/>
        <w:jc w:val="center"/>
        <w:rPr>
          <w:sz w:val="20"/>
          <w:szCs w:val="20"/>
        </w:rPr>
      </w:pPr>
      <w:r>
        <w:rPr>
          <w:bCs/>
          <w:sz w:val="40"/>
          <w:szCs w:val="40"/>
        </w:rPr>
        <w:t>по физической культуре</w:t>
      </w:r>
    </w:p>
    <w:p w:rsidR="00CF009B" w:rsidRDefault="00CF009B" w:rsidP="00CF009B">
      <w:pPr>
        <w:pStyle w:val="Default"/>
        <w:jc w:val="center"/>
        <w:rPr>
          <w:sz w:val="40"/>
          <w:szCs w:val="28"/>
        </w:rPr>
      </w:pPr>
      <w:r>
        <w:rPr>
          <w:sz w:val="40"/>
          <w:szCs w:val="28"/>
        </w:rPr>
        <w:t>10-11 классы</w:t>
      </w:r>
    </w:p>
    <w:p w:rsidR="00CF009B" w:rsidRDefault="00CF009B" w:rsidP="00CF009B">
      <w:pPr>
        <w:jc w:val="right"/>
      </w:pPr>
    </w:p>
    <w:p w:rsidR="00CF009B" w:rsidRDefault="00CF009B" w:rsidP="00CF009B">
      <w:pPr>
        <w:jc w:val="center"/>
      </w:pPr>
    </w:p>
    <w:p w:rsidR="00CF009B" w:rsidRDefault="00CF009B" w:rsidP="00CF009B">
      <w:pPr>
        <w:jc w:val="center"/>
        <w:rPr>
          <w:sz w:val="32"/>
          <w:szCs w:val="32"/>
        </w:rPr>
      </w:pPr>
    </w:p>
    <w:p w:rsidR="00CF009B" w:rsidRDefault="00CF009B" w:rsidP="00CF00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F009B" w:rsidRDefault="00CF009B" w:rsidP="00CF009B">
      <w:pPr>
        <w:jc w:val="center"/>
        <w:rPr>
          <w:rFonts w:ascii="Times New Roman" w:hAnsi="Times New Roman"/>
          <w:sz w:val="24"/>
          <w:szCs w:val="24"/>
        </w:rPr>
      </w:pPr>
    </w:p>
    <w:p w:rsidR="00CF009B" w:rsidRDefault="00CF009B" w:rsidP="00CF009B">
      <w:pPr>
        <w:jc w:val="center"/>
        <w:rPr>
          <w:rFonts w:ascii="Times New Roman" w:hAnsi="Times New Roman"/>
          <w:sz w:val="24"/>
          <w:szCs w:val="24"/>
        </w:rPr>
      </w:pPr>
    </w:p>
    <w:p w:rsidR="00CF009B" w:rsidRDefault="00CF009B" w:rsidP="00CF009B">
      <w:pPr>
        <w:jc w:val="center"/>
        <w:rPr>
          <w:rFonts w:ascii="Times New Roman" w:hAnsi="Times New Roman"/>
          <w:sz w:val="24"/>
          <w:szCs w:val="24"/>
        </w:rPr>
      </w:pPr>
    </w:p>
    <w:p w:rsidR="00CF009B" w:rsidRDefault="00CF009B" w:rsidP="00CF009B">
      <w:pPr>
        <w:jc w:val="center"/>
        <w:rPr>
          <w:rFonts w:ascii="Times New Roman" w:hAnsi="Times New Roman"/>
          <w:sz w:val="24"/>
          <w:szCs w:val="24"/>
        </w:rPr>
      </w:pPr>
    </w:p>
    <w:p w:rsidR="00CF009B" w:rsidRDefault="00CF009B" w:rsidP="00CF009B">
      <w:pPr>
        <w:jc w:val="center"/>
        <w:rPr>
          <w:rFonts w:ascii="Times New Roman" w:hAnsi="Times New Roman"/>
          <w:sz w:val="24"/>
          <w:szCs w:val="24"/>
        </w:rPr>
      </w:pPr>
    </w:p>
    <w:p w:rsidR="00CF009B" w:rsidRDefault="00CF009B" w:rsidP="00CF00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Составитель программы:</w:t>
      </w:r>
    </w:p>
    <w:p w:rsidR="00CF009B" w:rsidRDefault="00CF009B" w:rsidP="00CF00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Бозина Оксана Викторовна</w:t>
      </w:r>
    </w:p>
    <w:p w:rsidR="00CF009B" w:rsidRDefault="00CF009B" w:rsidP="00CF00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учитель физической культуры</w:t>
      </w:r>
    </w:p>
    <w:p w:rsidR="00CF009B" w:rsidRPr="00245162" w:rsidRDefault="00CF009B" w:rsidP="00CF00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CF009B" w:rsidRDefault="00CF009B" w:rsidP="00CF009B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CF009B" w:rsidRDefault="00CF009B" w:rsidP="00CF009B">
      <w:pPr>
        <w:rPr>
          <w:rFonts w:ascii="Times New Roman" w:hAnsi="Times New Roman"/>
          <w:b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720671" w:rsidRDefault="00720671" w:rsidP="0072067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A57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Личностные результаты могут проявляться в разных областях культуры.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познавательной культуры:</w:t>
      </w:r>
    </w:p>
    <w:p w:rsidR="00720671" w:rsidRPr="00EA57C6" w:rsidRDefault="00720671" w:rsidP="00720671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20671" w:rsidRPr="00EA57C6" w:rsidRDefault="00720671" w:rsidP="00720671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20671" w:rsidRPr="00EA57C6" w:rsidRDefault="00720671" w:rsidP="00720671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нравственной культуры:</w:t>
      </w:r>
    </w:p>
    <w:p w:rsidR="00720671" w:rsidRPr="00EA57C6" w:rsidRDefault="00720671" w:rsidP="0072067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20671" w:rsidRPr="00EA57C6" w:rsidRDefault="00720671" w:rsidP="0072067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20671" w:rsidRPr="00EA57C6" w:rsidRDefault="00720671" w:rsidP="0072067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20671" w:rsidRPr="00EA57C6" w:rsidRDefault="00720671" w:rsidP="0072067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720671" w:rsidRPr="00EA57C6" w:rsidRDefault="00720671" w:rsidP="0072067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720671" w:rsidRPr="00EA57C6" w:rsidRDefault="00720671" w:rsidP="0072067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20671" w:rsidRPr="00EA57C6" w:rsidRDefault="00720671" w:rsidP="0072067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эстетической культуры:</w:t>
      </w:r>
    </w:p>
    <w:p w:rsidR="00720671" w:rsidRPr="00EA57C6" w:rsidRDefault="00720671" w:rsidP="0072067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720671" w:rsidRPr="00EA57C6" w:rsidRDefault="00720671" w:rsidP="0072067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20671" w:rsidRPr="00EA57C6" w:rsidRDefault="00720671" w:rsidP="0072067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720671" w:rsidRPr="00EA57C6" w:rsidRDefault="00720671" w:rsidP="0072067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20671" w:rsidRPr="00EA57C6" w:rsidRDefault="00720671" w:rsidP="0072067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20671" w:rsidRPr="00EA57C6" w:rsidRDefault="00720671" w:rsidP="0072067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720671" w:rsidRPr="00EA57C6" w:rsidRDefault="00720671" w:rsidP="00720671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20671" w:rsidRPr="00EA57C6" w:rsidRDefault="00720671" w:rsidP="00720671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20671" w:rsidRPr="00EA57C6" w:rsidRDefault="00720671" w:rsidP="00720671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20671" w:rsidRPr="00EA57C6" w:rsidRDefault="00720671" w:rsidP="00720671">
      <w:pPr>
        <w:ind w:left="180" w:firstLine="567"/>
        <w:jc w:val="both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ind w:left="54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Метапредметные</w:t>
      </w:r>
      <w:r w:rsidRPr="00EA57C6">
        <w:rPr>
          <w:rFonts w:ascii="Times New Roman" w:hAnsi="Times New Roman"/>
          <w:sz w:val="24"/>
          <w:szCs w:val="24"/>
        </w:rPr>
        <w:t xml:space="preserve"> </w:t>
      </w:r>
      <w:r w:rsidRPr="00EA57C6">
        <w:rPr>
          <w:rFonts w:ascii="Times New Roman" w:hAnsi="Times New Roman"/>
          <w:b/>
          <w:sz w:val="24"/>
          <w:szCs w:val="24"/>
        </w:rPr>
        <w:t>результаты</w:t>
      </w:r>
      <w:r w:rsidRPr="00EA57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Метапредметные результаты проявляются в различных областях культуры.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познавательной культуры:</w:t>
      </w:r>
    </w:p>
    <w:p w:rsidR="00720671" w:rsidRPr="00EA57C6" w:rsidRDefault="00720671" w:rsidP="00720671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lastRenderedPageBreak/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720671" w:rsidRPr="00EA57C6" w:rsidRDefault="00720671" w:rsidP="00720671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20671" w:rsidRPr="00EA57C6" w:rsidRDefault="00720671" w:rsidP="00720671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нравственной культуры:</w:t>
      </w:r>
    </w:p>
    <w:p w:rsidR="00720671" w:rsidRPr="00EA57C6" w:rsidRDefault="00720671" w:rsidP="0072067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20671" w:rsidRPr="00EA57C6" w:rsidRDefault="00720671" w:rsidP="0072067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20671" w:rsidRPr="00EA57C6" w:rsidRDefault="00720671" w:rsidP="0072067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трудовой культуры:</w:t>
      </w:r>
    </w:p>
    <w:p w:rsidR="00720671" w:rsidRPr="00EA57C6" w:rsidRDefault="00720671" w:rsidP="0072067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20671" w:rsidRPr="00EA57C6" w:rsidRDefault="00720671" w:rsidP="0072067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720671" w:rsidRPr="00EA57C6" w:rsidRDefault="00720671" w:rsidP="0072067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эстетической культуры:</w:t>
      </w:r>
    </w:p>
    <w:p w:rsidR="00720671" w:rsidRPr="00EA57C6" w:rsidRDefault="00720671" w:rsidP="0072067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720671" w:rsidRPr="00EA57C6" w:rsidRDefault="00720671" w:rsidP="0072067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20671" w:rsidRPr="00EA57C6" w:rsidRDefault="00720671" w:rsidP="0072067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720671" w:rsidRPr="00EA57C6" w:rsidRDefault="00720671" w:rsidP="00720671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20671" w:rsidRPr="00EA57C6" w:rsidRDefault="00720671" w:rsidP="00720671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20671" w:rsidRPr="00EA57C6" w:rsidRDefault="00720671" w:rsidP="00720671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720671" w:rsidRPr="00EA57C6" w:rsidRDefault="00720671" w:rsidP="0072067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20671" w:rsidRPr="00EA57C6" w:rsidRDefault="00720671" w:rsidP="0072067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20671" w:rsidRPr="00EA57C6" w:rsidRDefault="00720671" w:rsidP="0072067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20671" w:rsidRPr="00EA57C6" w:rsidRDefault="00720671" w:rsidP="00720671">
      <w:pPr>
        <w:ind w:left="540" w:firstLine="567"/>
        <w:jc w:val="both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ind w:left="54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Предметные</w:t>
      </w:r>
      <w:r w:rsidRPr="00EA57C6">
        <w:rPr>
          <w:rFonts w:ascii="Times New Roman" w:hAnsi="Times New Roman"/>
          <w:sz w:val="24"/>
          <w:szCs w:val="24"/>
        </w:rPr>
        <w:t xml:space="preserve"> </w:t>
      </w:r>
      <w:r w:rsidRPr="00EA57C6">
        <w:rPr>
          <w:rFonts w:ascii="Times New Roman" w:hAnsi="Times New Roman"/>
          <w:b/>
          <w:sz w:val="24"/>
          <w:szCs w:val="24"/>
        </w:rPr>
        <w:t>результаты</w:t>
      </w:r>
      <w:r w:rsidRPr="00EA57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познавательной культуры:</w:t>
      </w:r>
    </w:p>
    <w:p w:rsidR="00720671" w:rsidRPr="00EA57C6" w:rsidRDefault="00720671" w:rsidP="00720671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20671" w:rsidRPr="00EA57C6" w:rsidRDefault="00720671" w:rsidP="00720671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720671" w:rsidRPr="00EA57C6" w:rsidRDefault="00720671" w:rsidP="00720671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нравственной культуры:</w:t>
      </w:r>
    </w:p>
    <w:p w:rsidR="00720671" w:rsidRPr="00EA57C6" w:rsidRDefault="00720671" w:rsidP="00720671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A57C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EA57C6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720671" w:rsidRPr="00EA57C6" w:rsidRDefault="00720671" w:rsidP="00720671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lastRenderedPageBreak/>
        <w:t xml:space="preserve">умение оказывать помощь </w:t>
      </w:r>
      <w:proofErr w:type="gramStart"/>
      <w:r w:rsidRPr="00EA57C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EA57C6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720671" w:rsidRPr="00EA57C6" w:rsidRDefault="00720671" w:rsidP="00720671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трудовой культуры:</w:t>
      </w:r>
    </w:p>
    <w:p w:rsidR="00720671" w:rsidRPr="00EA57C6" w:rsidRDefault="00720671" w:rsidP="00720671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720671" w:rsidRPr="00EA57C6" w:rsidRDefault="00720671" w:rsidP="00720671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20671" w:rsidRPr="00EA57C6" w:rsidRDefault="00720671" w:rsidP="00720671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эстетической культуры:</w:t>
      </w:r>
    </w:p>
    <w:p w:rsidR="00720671" w:rsidRPr="00EA57C6" w:rsidRDefault="00720671" w:rsidP="0072067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20671" w:rsidRPr="00EA57C6" w:rsidRDefault="00720671" w:rsidP="0072067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20671" w:rsidRPr="00EA57C6" w:rsidRDefault="00720671" w:rsidP="0072067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720671" w:rsidRPr="00EA57C6" w:rsidRDefault="00720671" w:rsidP="0072067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20671" w:rsidRPr="00EA57C6" w:rsidRDefault="00720671" w:rsidP="0072067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20671" w:rsidRPr="00EA57C6" w:rsidRDefault="00720671" w:rsidP="0072067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20671" w:rsidRPr="00EA57C6" w:rsidRDefault="00720671" w:rsidP="007206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720671" w:rsidRPr="00EA57C6" w:rsidRDefault="00720671" w:rsidP="00720671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20671" w:rsidRPr="00EA57C6" w:rsidRDefault="00720671" w:rsidP="00720671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</w:t>
      </w:r>
      <w:r w:rsidRPr="00EA57C6">
        <w:rPr>
          <w:rFonts w:ascii="Times New Roman" w:hAnsi="Times New Roman"/>
          <w:sz w:val="24"/>
          <w:szCs w:val="24"/>
        </w:rPr>
        <w:lastRenderedPageBreak/>
        <w:t>нагрузки в зависимости от задач занятия и индивидуальных особенностей организма;</w:t>
      </w:r>
    </w:p>
    <w:p w:rsidR="00720671" w:rsidRPr="00EA57C6" w:rsidRDefault="00720671" w:rsidP="00720671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A57C6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jc w:val="center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pStyle w:val="1"/>
        <w:jc w:val="left"/>
      </w:pPr>
      <w:r w:rsidRPr="00EA57C6">
        <w:lastRenderedPageBreak/>
        <w:t>ФИЗИЧЕСКАЯ КУЛЬТУРА</w:t>
      </w:r>
    </w:p>
    <w:p w:rsidR="00720671" w:rsidRPr="00EA57C6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720671" w:rsidRPr="00EA57C6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10 класс</w:t>
      </w: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 xml:space="preserve">практически использовать приемы </w:t>
      </w:r>
      <w:proofErr w:type="spellStart"/>
      <w:r w:rsidRPr="00EA57C6">
        <w:rPr>
          <w:sz w:val="24"/>
          <w:szCs w:val="24"/>
        </w:rPr>
        <w:t>самомассажа</w:t>
      </w:r>
      <w:proofErr w:type="spellEnd"/>
      <w:r w:rsidRPr="00EA57C6">
        <w:rPr>
          <w:sz w:val="24"/>
          <w:szCs w:val="24"/>
        </w:rPr>
        <w:t xml:space="preserve"> и релаксации;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практически использовать приемы защиты и самообороны;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20671" w:rsidRPr="00EA57C6" w:rsidRDefault="00720671" w:rsidP="00720671">
      <w:pPr>
        <w:rPr>
          <w:rFonts w:ascii="Times New Roman" w:hAnsi="Times New Roman"/>
          <w:sz w:val="24"/>
          <w:szCs w:val="24"/>
          <w:lang w:eastAsia="ru-RU"/>
        </w:rPr>
      </w:pP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57C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EA57C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</w:rPr>
      </w:pPr>
      <w:r w:rsidRPr="00EA57C6">
        <w:rPr>
          <w:sz w:val="24"/>
          <w:szCs w:val="24"/>
        </w:rPr>
        <w:t>осуществлять судейство в избранном виде спорта;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</w:rPr>
      </w:pPr>
      <w:r w:rsidRPr="00EA57C6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720671" w:rsidRPr="00EA57C6" w:rsidRDefault="00720671" w:rsidP="00720671">
      <w:pPr>
        <w:rPr>
          <w:rFonts w:ascii="Times New Roman" w:hAnsi="Times New Roman"/>
          <w:sz w:val="24"/>
          <w:szCs w:val="24"/>
          <w:lang w:eastAsia="ru-RU"/>
        </w:rPr>
      </w:pPr>
    </w:p>
    <w:p w:rsidR="00720671" w:rsidRPr="00EA57C6" w:rsidRDefault="00720671" w:rsidP="0072067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A57C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Уровень подготовки </w:t>
      </w:r>
      <w:proofErr w:type="gramStart"/>
      <w:r w:rsidRPr="00EA57C6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EA57C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671" w:rsidRPr="00EA57C6" w:rsidRDefault="00720671" w:rsidP="00720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bCs/>
          <w:color w:val="000000"/>
          <w:sz w:val="24"/>
          <w:szCs w:val="24"/>
        </w:rPr>
        <w:t>10 – класс. Учебные нормативы по усвоению навыков, умений, развитию двигательных качеств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780"/>
        <w:gridCol w:w="781"/>
        <w:gridCol w:w="756"/>
        <w:gridCol w:w="781"/>
        <w:gridCol w:w="781"/>
        <w:gridCol w:w="834"/>
      </w:tblGrid>
      <w:tr w:rsidR="00720671" w:rsidRPr="00EA57C6" w:rsidTr="00AC2AB0">
        <w:trPr>
          <w:trHeight w:val="164"/>
        </w:trPr>
        <w:tc>
          <w:tcPr>
            <w:tcW w:w="5544" w:type="dxa"/>
            <w:vMerge w:val="restart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4644" w:type="dxa"/>
            <w:gridSpan w:val="6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720671" w:rsidRPr="00EA57C6" w:rsidTr="00AC2AB0">
        <w:trPr>
          <w:trHeight w:val="164"/>
        </w:trPr>
        <w:tc>
          <w:tcPr>
            <w:tcW w:w="5544" w:type="dxa"/>
            <w:vMerge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397" w:type="dxa"/>
            <w:gridSpan w:val="3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720671" w:rsidRPr="00EA57C6" w:rsidTr="00AC2AB0">
        <w:trPr>
          <w:trHeight w:val="164"/>
        </w:trPr>
        <w:tc>
          <w:tcPr>
            <w:tcW w:w="5544" w:type="dxa"/>
            <w:vMerge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Бег 30м, сек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 xml:space="preserve">Метание гранаты, </w:t>
            </w:r>
            <w:proofErr w:type="gramStart"/>
            <w:r w:rsidRPr="00EA57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A5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Бег 1000 м</w:t>
            </w:r>
            <w:proofErr w:type="gramStart"/>
            <w:r w:rsidRPr="00EA57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57C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Бег 100 м, сек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A57C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A5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перекладине из виса, раз</w:t>
            </w:r>
            <w:proofErr w:type="gramStart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низкой перекладине из виса лежа, раз (дев)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со скакалкой, 30 сек, раз.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спине,  60 сек.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tabs>
                <w:tab w:val="left" w:pos="16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на лыжах 1000 м, мин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2000 м, мин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</w:tr>
      <w:tr w:rsidR="00720671" w:rsidRPr="00EA57C6" w:rsidTr="00AC2AB0">
        <w:trPr>
          <w:trHeight w:val="307"/>
        </w:trPr>
        <w:tc>
          <w:tcPr>
            <w:tcW w:w="554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Кроссовый бег 3000 м (юноши);  2000 м (девушки)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68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781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83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</w:tr>
    </w:tbl>
    <w:p w:rsidR="00720671" w:rsidRPr="00EA57C6" w:rsidRDefault="00720671" w:rsidP="0072067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 xml:space="preserve">практически использовать приемы </w:t>
      </w:r>
      <w:proofErr w:type="spellStart"/>
      <w:r w:rsidRPr="00EA57C6">
        <w:rPr>
          <w:sz w:val="24"/>
          <w:szCs w:val="24"/>
        </w:rPr>
        <w:t>самомассажа</w:t>
      </w:r>
      <w:proofErr w:type="spellEnd"/>
      <w:r w:rsidRPr="00EA57C6">
        <w:rPr>
          <w:sz w:val="24"/>
          <w:szCs w:val="24"/>
        </w:rPr>
        <w:t xml:space="preserve"> и релаксации;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практически использовать приемы защиты и самообороны;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720671" w:rsidRPr="00EA57C6" w:rsidRDefault="00720671" w:rsidP="00720671">
      <w:pPr>
        <w:pStyle w:val="a3"/>
        <w:numPr>
          <w:ilvl w:val="0"/>
          <w:numId w:val="1"/>
        </w:numPr>
        <w:spacing w:line="240" w:lineRule="auto"/>
        <w:ind w:left="0" w:hanging="11"/>
        <w:rPr>
          <w:sz w:val="24"/>
          <w:szCs w:val="24"/>
        </w:rPr>
      </w:pPr>
      <w:r w:rsidRPr="00EA57C6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20671" w:rsidRPr="00EA57C6" w:rsidRDefault="00720671" w:rsidP="00720671">
      <w:pPr>
        <w:rPr>
          <w:rFonts w:ascii="Times New Roman" w:hAnsi="Times New Roman"/>
          <w:sz w:val="24"/>
          <w:szCs w:val="24"/>
          <w:lang w:eastAsia="ru-RU"/>
        </w:rPr>
      </w:pP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57C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EA5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57C6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A57C6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</w:rPr>
      </w:pPr>
      <w:r w:rsidRPr="00EA57C6">
        <w:rPr>
          <w:sz w:val="24"/>
          <w:szCs w:val="24"/>
        </w:rPr>
        <w:t>осуществлять судейство в избранном виде спорта;</w:t>
      </w:r>
    </w:p>
    <w:p w:rsidR="00720671" w:rsidRPr="00EA57C6" w:rsidRDefault="00720671" w:rsidP="00720671">
      <w:pPr>
        <w:pStyle w:val="a3"/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</w:rPr>
      </w:pPr>
      <w:r w:rsidRPr="00EA57C6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671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0671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sz w:val="24"/>
          <w:szCs w:val="24"/>
        </w:rPr>
        <w:lastRenderedPageBreak/>
        <w:t xml:space="preserve">Уровень подготовки </w:t>
      </w:r>
      <w:proofErr w:type="gramStart"/>
      <w:r w:rsidRPr="00EA57C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A57C6">
        <w:rPr>
          <w:rFonts w:ascii="Times New Roman" w:hAnsi="Times New Roman"/>
          <w:b/>
          <w:sz w:val="24"/>
          <w:szCs w:val="24"/>
        </w:rPr>
        <w:t>:</w:t>
      </w:r>
    </w:p>
    <w:p w:rsidR="00720671" w:rsidRPr="00EA57C6" w:rsidRDefault="00720671" w:rsidP="00720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7C6">
        <w:rPr>
          <w:rFonts w:ascii="Times New Roman" w:hAnsi="Times New Roman"/>
          <w:b/>
          <w:bCs/>
          <w:color w:val="000000"/>
          <w:sz w:val="24"/>
          <w:szCs w:val="24"/>
        </w:rPr>
        <w:t>11 – класс. Учебные нормативы по усвоению навыков, умений, развитию двигательных качеств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7"/>
        <w:gridCol w:w="762"/>
        <w:gridCol w:w="762"/>
        <w:gridCol w:w="756"/>
        <w:gridCol w:w="762"/>
        <w:gridCol w:w="762"/>
        <w:gridCol w:w="813"/>
      </w:tblGrid>
      <w:tr w:rsidR="00720671" w:rsidRPr="00EA57C6" w:rsidTr="00AC2AB0">
        <w:trPr>
          <w:trHeight w:val="289"/>
        </w:trPr>
        <w:tc>
          <w:tcPr>
            <w:tcW w:w="5405" w:type="dxa"/>
            <w:vMerge w:val="restart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2191" w:type="dxa"/>
            <w:gridSpan w:val="3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337" w:type="dxa"/>
            <w:gridSpan w:val="3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720671" w:rsidRPr="00EA57C6" w:rsidTr="00AC2AB0">
        <w:trPr>
          <w:trHeight w:val="154"/>
        </w:trPr>
        <w:tc>
          <w:tcPr>
            <w:tcW w:w="5405" w:type="dxa"/>
            <w:vMerge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Бег 30м, сек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Бег 60 м, сек.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 xml:space="preserve">Бег 300 м, </w:t>
            </w:r>
            <w:proofErr w:type="spellStart"/>
            <w:r w:rsidRPr="00EA57C6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EA57C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A57C6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EA5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Бег 1000 м, мин.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71" w:rsidRPr="00EA57C6" w:rsidTr="00AC2AB0">
        <w:trPr>
          <w:trHeight w:val="305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Бег 100 м, сек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A57C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A5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C6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C6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C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C6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C6"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C6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EA57C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A5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71" w:rsidRPr="00EA57C6" w:rsidTr="00AC2AB0">
        <w:trPr>
          <w:trHeight w:val="305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перекладине из виса, раз</w:t>
            </w:r>
            <w:proofErr w:type="gramStart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71" w:rsidRPr="00EA57C6" w:rsidTr="00AC2AB0">
        <w:trPr>
          <w:trHeight w:val="305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низкой перекладине из виса лежа, раз (дев)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со скакалкой, 60 сек, раз.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спине,  60 сек.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рук, раз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0671" w:rsidRPr="00EA57C6" w:rsidTr="00AC2AB0">
        <w:trPr>
          <w:trHeight w:val="289"/>
        </w:trPr>
        <w:tc>
          <w:tcPr>
            <w:tcW w:w="5405" w:type="dxa"/>
          </w:tcPr>
          <w:p w:rsidR="00720671" w:rsidRPr="00EA57C6" w:rsidRDefault="00720671" w:rsidP="00AC2AB0">
            <w:pPr>
              <w:tabs>
                <w:tab w:val="left" w:pos="16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на лыжах 1000 м, мин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20671" w:rsidRPr="00EA57C6" w:rsidTr="00AC2AB0">
        <w:trPr>
          <w:trHeight w:val="305"/>
        </w:trPr>
        <w:tc>
          <w:tcPr>
            <w:tcW w:w="5405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2000 м, мин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667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762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814" w:type="dxa"/>
          </w:tcPr>
          <w:p w:rsidR="00720671" w:rsidRPr="00EA57C6" w:rsidRDefault="00720671" w:rsidP="00AC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C6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</w:tbl>
    <w:p w:rsidR="00720671" w:rsidRPr="00EA57C6" w:rsidRDefault="00720671" w:rsidP="007206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0671" w:rsidRPr="00EA57C6" w:rsidRDefault="00720671" w:rsidP="007206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75E0" w:rsidRDefault="004775E0"/>
    <w:p w:rsidR="00720671" w:rsidRDefault="00720671"/>
    <w:p w:rsidR="00720671" w:rsidRDefault="00720671"/>
    <w:p w:rsidR="00720671" w:rsidRDefault="00720671"/>
    <w:p w:rsidR="00720671" w:rsidRDefault="00720671"/>
    <w:p w:rsidR="00720671" w:rsidRDefault="00720671"/>
    <w:p w:rsidR="00720671" w:rsidRDefault="00720671"/>
    <w:p w:rsidR="00720671" w:rsidRDefault="00720671"/>
    <w:p w:rsidR="00720671" w:rsidRDefault="00720671"/>
    <w:p w:rsidR="00720671" w:rsidRDefault="00720671"/>
    <w:p w:rsidR="00720671" w:rsidRDefault="00720671"/>
    <w:p w:rsidR="00720671" w:rsidRPr="00D9222B" w:rsidRDefault="00720671" w:rsidP="00D9222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D9222B">
        <w:rPr>
          <w:rFonts w:ascii="Times New Roman" w:hAnsi="Times New Roman"/>
          <w:b/>
          <w:sz w:val="28"/>
          <w:szCs w:val="24"/>
        </w:rPr>
        <w:lastRenderedPageBreak/>
        <w:t>Содержание учебного предмета</w:t>
      </w:r>
    </w:p>
    <w:p w:rsidR="00D9222B" w:rsidRDefault="00D9222B" w:rsidP="00720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20671" w:rsidRPr="00D9222B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Легкая атлетика (11 ч). 7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 ТБ на уроках.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Техника низкого старта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Техника спринтерского бега.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Техники бега на длинные дистанции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бега на 1000 с высокого старта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Техника бега на короткие дистанции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бега на 100 м с низкого старта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Спортивные и подвижные игры (футбол) 2 ч</w:t>
      </w:r>
    </w:p>
    <w:p w:rsid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</w:t>
      </w:r>
      <w:r>
        <w:rPr>
          <w:rFonts w:ascii="Times New Roman" w:hAnsi="Times New Roman"/>
          <w:sz w:val="24"/>
          <w:szCs w:val="24"/>
        </w:rPr>
        <w:t>ики передвижений и остановок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техники ударов по мячу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Легкая атлетика 4 ч</w:t>
      </w:r>
    </w:p>
    <w:p w:rsid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б</w:t>
      </w:r>
      <w:r>
        <w:rPr>
          <w:rFonts w:ascii="Times New Roman" w:hAnsi="Times New Roman"/>
          <w:sz w:val="24"/>
          <w:szCs w:val="24"/>
        </w:rPr>
        <w:t>ега на 30 м с низкого старта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Техника эстафетного бега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Передача палочки различными способами 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Передача палочки в коридоре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Подвижные и спортивные игры (волейбол) 9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техники приема и передач мяча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Прием мяча сверху (снизу) двумя руками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Прием мяча одной рукой с последующим падением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Прием мяча одной рукой в падении вперед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Передача мяча сверху двумя руками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Контрольный урок по передачам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техники подач мяча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Верхняя прямая подача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Верхняя прямая подача с вращением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lastRenderedPageBreak/>
        <w:t>Гимнастика с элементами акробатики 5 ч.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строевых упражнений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Тестирование наклона вперед из </w:t>
      </w:r>
      <w:proofErr w:type="gramStart"/>
      <w:r w:rsidRPr="00720671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720671">
        <w:rPr>
          <w:rFonts w:ascii="Times New Roman" w:hAnsi="Times New Roman"/>
          <w:sz w:val="24"/>
          <w:szCs w:val="24"/>
        </w:rPr>
        <w:t xml:space="preserve"> сидя, см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Освоение и совершенствование висов и упоров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Подъем переворотом. </w:t>
      </w:r>
      <w:proofErr w:type="gramStart"/>
      <w:r w:rsidRPr="00720671">
        <w:rPr>
          <w:rFonts w:ascii="Times New Roman" w:hAnsi="Times New Roman"/>
          <w:sz w:val="24"/>
          <w:szCs w:val="24"/>
        </w:rPr>
        <w:t xml:space="preserve">Подъем разгибом в сед ноги врозь 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  <w:proofErr w:type="gramEnd"/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Вис согнувшись – </w:t>
      </w:r>
      <w:proofErr w:type="gramStart"/>
      <w:r w:rsidRPr="00720671">
        <w:rPr>
          <w:rFonts w:ascii="Times New Roman" w:hAnsi="Times New Roman"/>
          <w:sz w:val="24"/>
          <w:szCs w:val="24"/>
        </w:rPr>
        <w:t>вис</w:t>
      </w:r>
      <w:proofErr w:type="gramEnd"/>
      <w:r w:rsidRPr="00720671">
        <w:rPr>
          <w:rFonts w:ascii="Times New Roman" w:hAnsi="Times New Roman"/>
          <w:sz w:val="24"/>
          <w:szCs w:val="24"/>
        </w:rPr>
        <w:t xml:space="preserve"> прогнувшись сзади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Спортивные и подвижные игры (волейбол) 4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техники нападающего удара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Прямой нападающий удар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Нападающий удар с переводом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Контрольный урок по нападающему удару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Гимнастика с элементами акробатики 4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proofErr w:type="gramStart"/>
      <w:r w:rsidRPr="00720671">
        <w:rPr>
          <w:rFonts w:ascii="Times New Roman" w:hAnsi="Times New Roman"/>
          <w:sz w:val="24"/>
          <w:szCs w:val="24"/>
        </w:rPr>
        <w:t>Стойка на плечах из седа ноги врозь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  <w:proofErr w:type="gramEnd"/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Толчком двух ног вис углом. Тест подтягивание на перекладине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Соскок махом назад. Тестирование прыжка в длину с места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Контрольный урок по висам и упорам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Спортивные и подвижные игры (волейбол) 4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техники защитных действий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Блокирование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Индивидуальное и групповое блокирование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Контрольный урок по блокированию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Гимнастика с элементами акробатики 4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Освоение и совершенствование опорных прыжков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Прыжок ноги врозь. Тест: сгибание и разгибание рук в упоре лежа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Прыжок углом с косого разбега толчком одной ногой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Контрольный урок по опорному прыжку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Спортивные и подвижные игры (гандбол) 3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техники ведения мяча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lastRenderedPageBreak/>
        <w:t>Совершенствование техники бросков мяча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Бросок из опорного положения с сопротивлением защитника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II полугодие</w:t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Лыжная подготовка 6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ТБ на уроках. Подготовка лыжного инвентаря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Попеременный </w:t>
      </w:r>
      <w:proofErr w:type="spellStart"/>
      <w:r w:rsidRPr="00720671">
        <w:rPr>
          <w:rFonts w:ascii="Times New Roman" w:hAnsi="Times New Roman"/>
          <w:sz w:val="24"/>
          <w:szCs w:val="24"/>
        </w:rPr>
        <w:t>четырехшажный</w:t>
      </w:r>
      <w:proofErr w:type="spellEnd"/>
      <w:r w:rsidRPr="00720671">
        <w:rPr>
          <w:rFonts w:ascii="Times New Roman" w:hAnsi="Times New Roman"/>
          <w:sz w:val="24"/>
          <w:szCs w:val="24"/>
        </w:rPr>
        <w:t xml:space="preserve"> ход</w:t>
      </w:r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Попеременный </w:t>
      </w:r>
      <w:proofErr w:type="spellStart"/>
      <w:r w:rsidRPr="00720671">
        <w:rPr>
          <w:rFonts w:ascii="Times New Roman" w:hAnsi="Times New Roman"/>
          <w:sz w:val="24"/>
          <w:szCs w:val="24"/>
        </w:rPr>
        <w:t>четырехшажный</w:t>
      </w:r>
      <w:proofErr w:type="spellEnd"/>
      <w:r w:rsidRPr="00720671">
        <w:rPr>
          <w:rFonts w:ascii="Times New Roman" w:hAnsi="Times New Roman"/>
          <w:sz w:val="24"/>
          <w:szCs w:val="24"/>
        </w:rPr>
        <w:t xml:space="preserve"> ход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Переход с попеременных ходов на </w:t>
      </w:r>
      <w:proofErr w:type="gramStart"/>
      <w:r w:rsidRPr="00720671">
        <w:rPr>
          <w:rFonts w:ascii="Times New Roman" w:hAnsi="Times New Roman"/>
          <w:sz w:val="24"/>
          <w:szCs w:val="24"/>
        </w:rPr>
        <w:t>одновременные</w:t>
      </w:r>
      <w:proofErr w:type="gramEnd"/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Легкая атлетика 1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челночного бега 3х10 м, сек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Лыжная подготовка 5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Переход с попеременных ходов на </w:t>
      </w:r>
      <w:proofErr w:type="gramStart"/>
      <w:r w:rsidRPr="00720671">
        <w:rPr>
          <w:rFonts w:ascii="Times New Roman" w:hAnsi="Times New Roman"/>
          <w:sz w:val="24"/>
          <w:szCs w:val="24"/>
        </w:rPr>
        <w:t>одновременные</w:t>
      </w:r>
      <w:proofErr w:type="gramEnd"/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бега на лыжах 1 км, мин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 Подъем «</w:t>
      </w:r>
      <w:proofErr w:type="spellStart"/>
      <w:r w:rsidRPr="00720671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Pr="00720671">
        <w:rPr>
          <w:rFonts w:ascii="Times New Roman" w:hAnsi="Times New Roman"/>
          <w:sz w:val="24"/>
          <w:szCs w:val="24"/>
        </w:rPr>
        <w:t>»</w:t>
      </w:r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Гимнастика с элементами акробатики 1 ч</w:t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Кувырки, стойка на лопатках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Лыжная подготовка 2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Подъем «</w:t>
      </w:r>
      <w:proofErr w:type="spellStart"/>
      <w:r w:rsidRPr="00720671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Pr="00720671">
        <w:rPr>
          <w:rFonts w:ascii="Times New Roman" w:hAnsi="Times New Roman"/>
          <w:sz w:val="24"/>
          <w:szCs w:val="24"/>
        </w:rPr>
        <w:t>»</w:t>
      </w:r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Гимнастика с элементами акробатики 1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Лазание по канату в два приема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Лыжная подготовка 9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Торможение «плугом»</w:t>
      </w:r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бега на лыжах 2 км, мин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Поворот «переступанием»</w:t>
      </w:r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Лазание по канату в два приема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Поворот «переступанием»</w:t>
      </w:r>
      <w:r w:rsidRPr="00720671">
        <w:rPr>
          <w:rFonts w:ascii="Times New Roman" w:hAnsi="Times New Roman"/>
          <w:sz w:val="24"/>
          <w:szCs w:val="24"/>
        </w:rPr>
        <w:tab/>
        <w:t>2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Подвижные игры на лыжах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Гимнастика с элементами акробатики 5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lastRenderedPageBreak/>
        <w:t>Броски набивного мяча из различных положений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Прыжковые упражнения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Опорный прыжок ноги врозь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прыжка на скакалке 30 сек, раз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Тестирование подъема туловища за 1 мин. из </w:t>
      </w:r>
      <w:proofErr w:type="gramStart"/>
      <w:r w:rsidRPr="00720671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720671">
        <w:rPr>
          <w:rFonts w:ascii="Times New Roman" w:hAnsi="Times New Roman"/>
          <w:sz w:val="24"/>
          <w:szCs w:val="24"/>
        </w:rPr>
        <w:t xml:space="preserve"> лежа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Спортивные и подвижные игры (волейбол) 3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Передача мяча в парах через сетку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Верхняя прямая подача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Контрольный урок по волейболу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Легкая атлетика 2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Техника высокого старта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Техника высокого старта на оценку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Гимнастика с элементами акробатики 4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Броски набивного мяча 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Урок  круговым методом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Комбинации из разученных элементов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Упражнения для развития силы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Легкая атлетика 3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Техника метания гранаты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Метание мяча в горизонтальную цель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метания гранаты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720671">
        <w:rPr>
          <w:rFonts w:ascii="Times New Roman" w:hAnsi="Times New Roman"/>
          <w:b/>
          <w:sz w:val="24"/>
          <w:szCs w:val="24"/>
        </w:rPr>
        <w:t>Подвижные и спортивные игры 6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Игра в гандбол по упрощенным правилам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Футболь</w:t>
      </w:r>
      <w:r w:rsidRPr="00720671">
        <w:rPr>
          <w:rFonts w:ascii="Times New Roman" w:hAnsi="Times New Roman"/>
          <w:sz w:val="24"/>
          <w:szCs w:val="24"/>
        </w:rPr>
        <w:t>ные упражнения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</w:t>
      </w:r>
      <w:r w:rsidRPr="00720671">
        <w:rPr>
          <w:rFonts w:ascii="Times New Roman" w:hAnsi="Times New Roman"/>
          <w:sz w:val="24"/>
          <w:szCs w:val="24"/>
        </w:rPr>
        <w:t>ная игра «Футбол»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Спортивная игра в баскетбол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Подвижные игры для развития ловкости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Подвижные игры и эстафеты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D9222B" w:rsidRDefault="00720671" w:rsidP="00720671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lastRenderedPageBreak/>
        <w:t>Легкая атлетика 8 ч</w:t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Эстафетный бег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 xml:space="preserve">Передача палочки сверху </w:t>
      </w:r>
      <w:proofErr w:type="gramStart"/>
      <w:r w:rsidRPr="00720671">
        <w:rPr>
          <w:rFonts w:ascii="Times New Roman" w:hAnsi="Times New Roman"/>
          <w:sz w:val="24"/>
          <w:szCs w:val="24"/>
        </w:rPr>
        <w:t>-с</w:t>
      </w:r>
      <w:proofErr w:type="gramEnd"/>
      <w:r w:rsidRPr="00720671">
        <w:rPr>
          <w:rFonts w:ascii="Times New Roman" w:hAnsi="Times New Roman"/>
          <w:sz w:val="24"/>
          <w:szCs w:val="24"/>
        </w:rPr>
        <w:t>низу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Контрольный урок по эстафетному бегу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техники низкого и высокого старта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бега на 300 м, сек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Тестирование бега на 3000 (юн) и 2000 м (дев), сек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P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Совершенствование  техники высокого старта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720671" w:rsidRDefault="00720671" w:rsidP="00720671">
      <w:pPr>
        <w:rPr>
          <w:rFonts w:ascii="Times New Roman" w:hAnsi="Times New Roman"/>
          <w:sz w:val="24"/>
          <w:szCs w:val="24"/>
        </w:rPr>
      </w:pPr>
      <w:r w:rsidRPr="00720671">
        <w:rPr>
          <w:rFonts w:ascii="Times New Roman" w:hAnsi="Times New Roman"/>
          <w:sz w:val="24"/>
          <w:szCs w:val="24"/>
        </w:rPr>
        <w:t>Подвижные игры и эстафеты</w:t>
      </w:r>
      <w:r w:rsidRPr="00720671">
        <w:rPr>
          <w:rFonts w:ascii="Times New Roman" w:hAnsi="Times New Roman"/>
          <w:sz w:val="24"/>
          <w:szCs w:val="24"/>
        </w:rPr>
        <w:tab/>
        <w:t>1</w:t>
      </w:r>
      <w:r w:rsidRPr="00720671">
        <w:rPr>
          <w:rFonts w:ascii="Times New Roman" w:hAnsi="Times New Roman"/>
          <w:sz w:val="24"/>
          <w:szCs w:val="24"/>
        </w:rPr>
        <w:tab/>
      </w:r>
    </w:p>
    <w:p w:rsidR="00D9222B" w:rsidRDefault="00D9222B" w:rsidP="00720671">
      <w:pPr>
        <w:rPr>
          <w:rFonts w:ascii="Times New Roman" w:hAnsi="Times New Roman"/>
          <w:b/>
          <w:sz w:val="24"/>
          <w:szCs w:val="24"/>
        </w:rPr>
      </w:pPr>
    </w:p>
    <w:p w:rsidR="00D9222B" w:rsidRDefault="00D9222B" w:rsidP="00720671">
      <w:pPr>
        <w:rPr>
          <w:rFonts w:ascii="Times New Roman" w:hAnsi="Times New Roman"/>
          <w:b/>
          <w:sz w:val="24"/>
          <w:szCs w:val="24"/>
        </w:rPr>
      </w:pPr>
    </w:p>
    <w:p w:rsidR="00D9222B" w:rsidRDefault="00D9222B" w:rsidP="00720671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11 класс</w:t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Легкая атлетика 9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Легкая атлетика. ТБ на уроках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спринтерского бега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бега на 60 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Техника прыжка в высоту способом «перешагивания»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челночного бега 3х10 м, сек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бега на дистанции 1000 м с высокого старта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бега на 30 м с низкого старта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Освоение техники эстафетного бега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Передача палочки вне зоны коридора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Подвижные и спортивные игры (футбол) 2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стоек, поворотов и остановок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 xml:space="preserve">Совершенствование техники ударов по мячу. 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Легкая атлетика 4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ab/>
      </w:r>
      <w:r w:rsidRPr="00D9222B">
        <w:rPr>
          <w:rFonts w:ascii="Times New Roman" w:hAnsi="Times New Roman"/>
          <w:sz w:val="24"/>
          <w:szCs w:val="24"/>
        </w:rPr>
        <w:t>Передача палочки на месте, в ходьбе, в беге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эстафетному бегу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lastRenderedPageBreak/>
        <w:tab/>
        <w:t>Тестирование бега на 100 м с низкого старта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Встречная эстафета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Подвижные и спортивные игры (волейбол) 8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приема и передачи мяча.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Прием мяча сверху (снизу) двумя руками с падением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Прием мяча одной рукой с падением и перекатом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Передача мяча сверху двумя руками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передачам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Верхняя прямая подача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Верхняя прямая подача с вращением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подачам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Легкая атлетика 4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Прыжок в длину с разбега способом «согнув ноги».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прыжка в длину с разбега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прыжка в длину с места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Веселые старты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Гимнастика с элементами акробатики 9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строевых упражнений.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Повороты в движении, перестроения из колонны по одному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висов и упоров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Вис согнувшис</w:t>
      </w:r>
      <w:proofErr w:type="gramStart"/>
      <w:r w:rsidRPr="00D9222B">
        <w:rPr>
          <w:rFonts w:ascii="Times New Roman" w:hAnsi="Times New Roman"/>
          <w:sz w:val="24"/>
          <w:szCs w:val="24"/>
        </w:rPr>
        <w:t>ь-</w:t>
      </w:r>
      <w:proofErr w:type="gramEnd"/>
      <w:r w:rsidRPr="00D9222B">
        <w:rPr>
          <w:rFonts w:ascii="Times New Roman" w:hAnsi="Times New Roman"/>
          <w:sz w:val="24"/>
          <w:szCs w:val="24"/>
        </w:rPr>
        <w:t xml:space="preserve"> вис прогнувшись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 xml:space="preserve">Тестирование наклона вперед из </w:t>
      </w:r>
      <w:proofErr w:type="gramStart"/>
      <w:r w:rsidRPr="00D9222B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9222B">
        <w:rPr>
          <w:rFonts w:ascii="Times New Roman" w:hAnsi="Times New Roman"/>
          <w:sz w:val="24"/>
          <w:szCs w:val="24"/>
        </w:rPr>
        <w:t xml:space="preserve"> сидя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висам и упорам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подъема туловища за 60 сек, раз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Техника опорных прыжков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Прыжок ноги врозь, углом с косого разбега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Спортивные и подвижные игры (волейбол) 7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нападающего удара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lastRenderedPageBreak/>
        <w:t>Прямой нападающий удар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Нападающий удар с переводом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Блокирование: индивидуальное, групповое.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тактики игры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Индивидуальные и групповые тактические действия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волейболу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Баскетбол 3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Передача мяча одной рукой снизу, сбоку.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Приемы обыгрывания защитника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ab/>
        <w:t>Совершенствование техники ведения мяча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II полугодие</w:t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Лыжная подготовка  9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Подбор лыжного инвентаря. Техника безопасности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лыжных ходов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Переход с хода на ход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спусков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бега на лыжах на 1 км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Элементы тактики лыжных ходов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Гимнастика с элементами акробатики 1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отжимания, подтягивания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Лыжная подготовка 5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Распределение сил на дистанции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бега на лыжах на дистанции 2 км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Игры и эстафеты на лыжах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Гимнастика с элементами акробатики 1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акробатических упражнений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Лыжная подготовка 2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Игры  и эстафеты на лыжах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lastRenderedPageBreak/>
        <w:t>Гимнастика с элементами акробатики 1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Длинный кувырок через препятствие, стойка на руках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Лыжная подготовка 5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Приемы борьбы с противниками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Развитие физических качеств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подъемов и торможения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Гимнастика с элементами акробатики  1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Кувырки назад, прыжки в глубину.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Лыжная подготовка 2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Подъем «елочкой», торможение «плугом».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Гимнастика с элементами акробатики 1 ч</w:t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Комбинации из ранее разученных приемов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Лыжная подготовка 2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подъемам и спускам</w:t>
      </w:r>
      <w:r w:rsidRPr="00D9222B">
        <w:rPr>
          <w:rFonts w:ascii="Times New Roman" w:hAnsi="Times New Roman"/>
          <w:sz w:val="24"/>
          <w:szCs w:val="24"/>
        </w:rPr>
        <w:tab/>
        <w:t>2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Гимнастика с элементами акробатики 3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Комбинации из ранее изученных элементов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Броски набивного мяча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прыжка на скакалке за 60 сек, раз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b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Спортивные и подвижные игры (баскетбол) 5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бросков мяча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Бросок одной и двумя руками в прыжке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Броски мяча после шагов и в прыжке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Штрафной бросок одной и двумя руками от головы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штрафному броску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Легкая атлетика 3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прыжка в высоту с разбега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Прыжок в высоту способом «перешагивания»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 xml:space="preserve">Тестирование прыжка в высоту с разбега 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lastRenderedPageBreak/>
        <w:t>Подвижные и спортивные игры (гандбол, баскетбол) 9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ловли и передач мяча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ведения мяча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бросков мяча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защитных действий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гандболу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Совершенствование техники защитных действий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Командное нападение, взаимодействие с заслоном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 xml:space="preserve">Индивидуальные, групповые и командные действия 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Контрольный урок по баскетболу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b/>
          <w:sz w:val="24"/>
          <w:szCs w:val="24"/>
        </w:rPr>
        <w:t>Легкая атлетика 6 ч</w:t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 xml:space="preserve">Техника метания гранаты 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Метание различных снарядов на дальность с разбега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метания гранаты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бега на дистанции 300 м.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Тестирование бега на дистанции 2000 м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sz w:val="24"/>
          <w:szCs w:val="24"/>
        </w:rPr>
        <w:tab/>
      </w:r>
    </w:p>
    <w:p w:rsidR="00D9222B" w:rsidRPr="00D9222B" w:rsidRDefault="00D9222B" w:rsidP="00D9222B">
      <w:pPr>
        <w:rPr>
          <w:rFonts w:ascii="Times New Roman" w:hAnsi="Times New Roman"/>
          <w:b/>
          <w:sz w:val="24"/>
          <w:szCs w:val="24"/>
        </w:rPr>
      </w:pPr>
      <w:r w:rsidRPr="00D9222B">
        <w:rPr>
          <w:rFonts w:ascii="Times New Roman" w:hAnsi="Times New Roman"/>
          <w:sz w:val="24"/>
          <w:szCs w:val="24"/>
        </w:rPr>
        <w:t>Подвижные игры и эстафеты</w:t>
      </w:r>
      <w:r w:rsidRPr="00D9222B">
        <w:rPr>
          <w:rFonts w:ascii="Times New Roman" w:hAnsi="Times New Roman"/>
          <w:sz w:val="24"/>
          <w:szCs w:val="24"/>
        </w:rPr>
        <w:tab/>
        <w:t>1</w:t>
      </w:r>
      <w:r w:rsidRPr="00D9222B">
        <w:rPr>
          <w:rFonts w:ascii="Times New Roman" w:hAnsi="Times New Roman"/>
          <w:b/>
          <w:sz w:val="24"/>
          <w:szCs w:val="24"/>
        </w:rPr>
        <w:tab/>
      </w:r>
    </w:p>
    <w:sectPr w:rsidR="00D9222B" w:rsidRPr="00D9222B" w:rsidSect="002B25C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sz w:val="28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4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6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71"/>
    <w:rsid w:val="004775E0"/>
    <w:rsid w:val="004C32F1"/>
    <w:rsid w:val="004D7AFC"/>
    <w:rsid w:val="00720671"/>
    <w:rsid w:val="00CF009B"/>
    <w:rsid w:val="00D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0671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6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Перечень"/>
    <w:basedOn w:val="a"/>
    <w:next w:val="a"/>
    <w:link w:val="a4"/>
    <w:qFormat/>
    <w:rsid w:val="00720671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4">
    <w:name w:val="Перечень Знак"/>
    <w:link w:val="a3"/>
    <w:rsid w:val="0072067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7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F0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2020-12-28T05:15:00Z</dcterms:created>
  <dcterms:modified xsi:type="dcterms:W3CDTF">2020-12-28T06:39:00Z</dcterms:modified>
</cp:coreProperties>
</file>